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8E" w:rsidRDefault="00F3158E" w:rsidP="00F3158E">
      <w:pPr>
        <w:rPr>
          <w:b/>
        </w:rPr>
      </w:pPr>
      <w:r>
        <w:rPr>
          <w:b/>
        </w:rPr>
        <w:t>Informationen zur Lernplattform</w:t>
      </w:r>
    </w:p>
    <w:p w:rsidR="00F3158E" w:rsidRDefault="00472B11" w:rsidP="00F3158E">
      <w:hyperlink r:id="rId8" w:history="1">
        <w:r w:rsidR="00F3158E" w:rsidRPr="009325E0">
          <w:rPr>
            <w:rStyle w:val="Hyperlink"/>
          </w:rPr>
          <w:t>http://sketchup4school.jimdo.com</w:t>
        </w:r>
      </w:hyperlink>
    </w:p>
    <w:p w:rsidR="00F3158E" w:rsidRPr="004357D8" w:rsidRDefault="00F3158E" w:rsidP="00F3158E">
      <w:pPr>
        <w:rPr>
          <w:sz w:val="12"/>
          <w:szCs w:val="12"/>
        </w:rPr>
      </w:pPr>
    </w:p>
    <w:p w:rsidR="00F3158E" w:rsidRPr="00F3158E" w:rsidRDefault="00F3158E" w:rsidP="00F3158E">
      <w:pPr>
        <w:rPr>
          <w:b/>
        </w:rPr>
      </w:pPr>
      <w:r w:rsidRPr="00F3158E">
        <w:rPr>
          <w:b/>
        </w:rPr>
        <w:t>Wie arbeite ich mit der Lernplattform?</w:t>
      </w:r>
    </w:p>
    <w:p w:rsidR="00F3158E" w:rsidRDefault="00F3158E" w:rsidP="00F3158E">
      <w:pPr>
        <w:pStyle w:val="Listenabsatz"/>
        <w:numPr>
          <w:ilvl w:val="0"/>
          <w:numId w:val="2"/>
        </w:numPr>
      </w:pPr>
      <w:r>
        <w:t>Videosequenzen ansehen</w:t>
      </w:r>
    </w:p>
    <w:p w:rsidR="00F3158E" w:rsidRDefault="00F3158E" w:rsidP="00F3158E">
      <w:pPr>
        <w:pStyle w:val="Listenabsatz"/>
        <w:numPr>
          <w:ilvl w:val="0"/>
          <w:numId w:val="2"/>
        </w:numPr>
      </w:pPr>
      <w:r>
        <w:t xml:space="preserve">Das Gezeigte in Trimble </w:t>
      </w:r>
      <w:proofErr w:type="spellStart"/>
      <w:r>
        <w:t>SketchUp</w:t>
      </w:r>
      <w:proofErr w:type="spellEnd"/>
      <w:r>
        <w:t xml:space="preserve"> selber ausprobieren</w:t>
      </w:r>
    </w:p>
    <w:p w:rsidR="00F3158E" w:rsidRPr="00F3158E" w:rsidRDefault="00F3158E" w:rsidP="00F3158E">
      <w:pPr>
        <w:pStyle w:val="Listenabsatz"/>
        <w:numPr>
          <w:ilvl w:val="0"/>
          <w:numId w:val="2"/>
        </w:numPr>
      </w:pPr>
      <w:r>
        <w:t>Arbeits</w:t>
      </w:r>
      <w:r w:rsidR="000278E2">
        <w:t>aufträge</w:t>
      </w:r>
      <w:r>
        <w:t xml:space="preserve"> / Quiz lösen</w:t>
      </w:r>
    </w:p>
    <w:p w:rsidR="00F3158E" w:rsidRPr="004357D8" w:rsidRDefault="00F3158E" w:rsidP="00F3158E">
      <w:pPr>
        <w:rPr>
          <w:b/>
          <w:sz w:val="12"/>
          <w:szCs w:val="12"/>
        </w:rPr>
      </w:pPr>
    </w:p>
    <w:p w:rsidR="00F3158E" w:rsidRPr="00F3158E" w:rsidRDefault="00F3158E" w:rsidP="00F3158E">
      <w:pPr>
        <w:rPr>
          <w:b/>
        </w:rPr>
      </w:pPr>
      <w:r w:rsidRPr="00F3158E">
        <w:rPr>
          <w:b/>
        </w:rPr>
        <w:t xml:space="preserve">Wie kann ich </w:t>
      </w:r>
      <w:proofErr w:type="spellStart"/>
      <w:r w:rsidRPr="00F3158E">
        <w:rPr>
          <w:b/>
        </w:rPr>
        <w:t>SketchUp</w:t>
      </w:r>
      <w:proofErr w:type="spellEnd"/>
      <w:r w:rsidRPr="00F3158E">
        <w:rPr>
          <w:b/>
        </w:rPr>
        <w:t xml:space="preserve"> im Unterricht einsetzen?</w:t>
      </w:r>
    </w:p>
    <w:p w:rsidR="00F3158E" w:rsidRDefault="00472B11" w:rsidP="00F3158E">
      <w:r w:rsidRPr="00472B11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4" o:spid="_x0000_s1026" type="#_x0000_t202" style="position:absolute;left:0;text-align:left;margin-left:-7.35pt;margin-top:7.25pt;width:457.5pt;height:1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" filled="f" strokecolor="#548dd4">
            <v:stroke dashstyle="dash"/>
            <v:textbox>
              <w:txbxContent>
                <w:p w:rsidR="00F3158E" w:rsidRDefault="00F3158E" w:rsidP="00F3158E">
                  <w:r w:rsidRPr="00E05B7C">
                    <w:rPr>
                      <w:szCs w:val="22"/>
                    </w:rPr>
                    <w:t>•</w:t>
                  </w:r>
                  <w:r>
                    <w:t xml:space="preserve">Im Mathematikunterricht können genaue geometrische Berechnungen sowie die verschiedenen Risse angeschaut werden. </w:t>
                  </w:r>
                </w:p>
                <w:p w:rsidR="00F3158E" w:rsidRDefault="00F3158E" w:rsidP="00F3158E">
                  <w:r w:rsidRPr="00E05B7C">
                    <w:rPr>
                      <w:szCs w:val="22"/>
                    </w:rPr>
                    <w:t>•</w:t>
                  </w:r>
                  <w:r>
                    <w:t xml:space="preserve">Im Technischen Gestalten soll ein dreidimensionales Modell vom (zukünftigen) Werkstück gezeichnet werden. </w:t>
                  </w:r>
                </w:p>
                <w:p w:rsidR="00F3158E" w:rsidRDefault="00F3158E" w:rsidP="00F3158E">
                  <w:pPr>
                    <w:rPr>
                      <w:sz w:val="12"/>
                      <w:szCs w:val="12"/>
                    </w:rPr>
                  </w:pPr>
                  <w:r w:rsidRPr="00E05B7C">
                    <w:rPr>
                      <w:szCs w:val="22"/>
                    </w:rPr>
                    <w:t>•</w:t>
                  </w:r>
                  <w:r>
                    <w:t xml:space="preserve">Im Wahlfach Informatik besteht die Möglichkeit, eine Projektarbeit in Trimble </w:t>
                  </w:r>
                  <w:proofErr w:type="spellStart"/>
                  <w:r>
                    <w:t>SketchUp</w:t>
                  </w:r>
                  <w:proofErr w:type="spellEnd"/>
                  <w:r>
                    <w:t xml:space="preserve"> zu machen (z.B. das Schulhaus zu entwerfen und in Google Earth hochzuladen).</w:t>
                  </w:r>
                </w:p>
                <w:p w:rsidR="00F3158E" w:rsidRPr="000544A6" w:rsidRDefault="00F3158E" w:rsidP="00F3158E"/>
              </w:txbxContent>
            </v:textbox>
          </v:shape>
        </w:pict>
      </w:r>
    </w:p>
    <w:p w:rsidR="00F3158E" w:rsidRDefault="00F3158E" w:rsidP="00F3158E"/>
    <w:p w:rsidR="00F3158E" w:rsidRDefault="00F3158E" w:rsidP="00F3158E"/>
    <w:p w:rsidR="00F3158E" w:rsidRDefault="00F3158E" w:rsidP="00F3158E"/>
    <w:p w:rsidR="00F3158E" w:rsidRDefault="00F3158E" w:rsidP="00F3158E"/>
    <w:p w:rsidR="00F3158E" w:rsidRDefault="00F3158E" w:rsidP="00F3158E"/>
    <w:p w:rsidR="00F3158E" w:rsidRDefault="00F3158E" w:rsidP="00F3158E"/>
    <w:p w:rsidR="00F3158E" w:rsidRPr="004357D8" w:rsidRDefault="00F3158E" w:rsidP="00F3158E">
      <w:pPr>
        <w:rPr>
          <w:sz w:val="12"/>
          <w:szCs w:val="12"/>
        </w:rPr>
      </w:pPr>
    </w:p>
    <w:p w:rsidR="00F3158E" w:rsidRDefault="00F3158E" w:rsidP="00F3158E">
      <w:pPr>
        <w:rPr>
          <w:b/>
        </w:rPr>
      </w:pPr>
      <w:r>
        <w:rPr>
          <w:b/>
        </w:rPr>
        <w:t xml:space="preserve">Empfohlene </w:t>
      </w:r>
      <w:r w:rsidRPr="00F3158E">
        <w:rPr>
          <w:b/>
        </w:rPr>
        <w:t>Literatur</w:t>
      </w:r>
    </w:p>
    <w:p w:rsidR="00F3158E" w:rsidRPr="00F3158E" w:rsidRDefault="00F3158E" w:rsidP="00F3158E">
      <w:proofErr w:type="spellStart"/>
      <w:r w:rsidRPr="00F3158E">
        <w:t>Weigend</w:t>
      </w:r>
      <w:proofErr w:type="spellEnd"/>
      <w:r w:rsidRPr="00F3158E">
        <w:t xml:space="preserve">, Michael (2010): 3D-Modellierung mit Google </w:t>
      </w:r>
      <w:proofErr w:type="spellStart"/>
      <w:r w:rsidRPr="00F3158E">
        <w:t>SketchUp</w:t>
      </w:r>
      <w:proofErr w:type="spellEnd"/>
      <w:r w:rsidRPr="00F3158E">
        <w:t xml:space="preserve"> 7. Heidelberg: </w:t>
      </w:r>
      <w:proofErr w:type="spellStart"/>
      <w:r w:rsidRPr="00F3158E">
        <w:t>hjr</w:t>
      </w:r>
      <w:proofErr w:type="spellEnd"/>
      <w:r w:rsidRPr="00F3158E">
        <w:t>-Verlag.</w:t>
      </w:r>
      <w:r>
        <w:t xml:space="preserve"> ISBN: 978-3-8266-8656-6.</w:t>
      </w:r>
    </w:p>
    <w:p w:rsidR="00F3158E" w:rsidRPr="004357D8" w:rsidRDefault="00F3158E" w:rsidP="00F3158E">
      <w:pPr>
        <w:rPr>
          <w:sz w:val="12"/>
          <w:szCs w:val="12"/>
        </w:rPr>
      </w:pPr>
    </w:p>
    <w:p w:rsidR="007E17AA" w:rsidRPr="00050F78" w:rsidRDefault="007E17AA" w:rsidP="00F3158E">
      <w:pPr>
        <w:rPr>
          <w:b/>
          <w:lang w:val="de-DE"/>
        </w:rPr>
      </w:pPr>
      <w:r w:rsidRPr="00050F78">
        <w:rPr>
          <w:b/>
          <w:lang w:val="de-DE"/>
        </w:rPr>
        <w:t>Screen-</w:t>
      </w:r>
      <w:proofErr w:type="spellStart"/>
      <w:r w:rsidRPr="00050F78">
        <w:rPr>
          <w:b/>
          <w:lang w:val="de-DE"/>
        </w:rPr>
        <w:t>Capturing</w:t>
      </w:r>
      <w:proofErr w:type="spellEnd"/>
      <w:r w:rsidRPr="00050F78">
        <w:rPr>
          <w:b/>
          <w:lang w:val="de-DE"/>
        </w:rPr>
        <w:t xml:space="preserve"> Tools</w:t>
      </w:r>
      <w:r w:rsidR="004357D8" w:rsidRPr="00050F78">
        <w:rPr>
          <w:b/>
          <w:lang w:val="de-DE"/>
        </w:rPr>
        <w:t xml:space="preserve"> (Bildschirmaufnahme)</w:t>
      </w:r>
    </w:p>
    <w:p w:rsidR="007E17AA" w:rsidRPr="00050F78" w:rsidRDefault="007E17AA" w:rsidP="00F3158E">
      <w:pPr>
        <w:rPr>
          <w:lang w:val="de-DE"/>
        </w:rPr>
      </w:pPr>
      <w:r w:rsidRPr="00050F78">
        <w:rPr>
          <w:lang w:val="de-DE"/>
        </w:rPr>
        <w:t xml:space="preserve">Adobe </w:t>
      </w:r>
      <w:proofErr w:type="spellStart"/>
      <w:r w:rsidRPr="00050F78">
        <w:rPr>
          <w:lang w:val="de-DE"/>
        </w:rPr>
        <w:t>Captivate</w:t>
      </w:r>
      <w:proofErr w:type="spellEnd"/>
      <w:r w:rsidRPr="00050F78">
        <w:rPr>
          <w:lang w:val="de-DE"/>
        </w:rPr>
        <w:t xml:space="preserve"> (kostenpflichtig)</w:t>
      </w:r>
    </w:p>
    <w:p w:rsidR="007E17AA" w:rsidRPr="00050F78" w:rsidRDefault="007E17AA" w:rsidP="00F3158E">
      <w:pPr>
        <w:rPr>
          <w:lang w:val="de-DE"/>
        </w:rPr>
      </w:pPr>
      <w:proofErr w:type="spellStart"/>
      <w:r w:rsidRPr="00050F78">
        <w:rPr>
          <w:lang w:val="de-DE"/>
        </w:rPr>
        <w:t>Camtasia</w:t>
      </w:r>
      <w:proofErr w:type="spellEnd"/>
      <w:r w:rsidRPr="00050F78">
        <w:rPr>
          <w:lang w:val="de-DE"/>
        </w:rPr>
        <w:t xml:space="preserve"> (kostenpflichtig)</w:t>
      </w:r>
    </w:p>
    <w:p w:rsidR="004357D8" w:rsidRPr="00050F78" w:rsidRDefault="004357D8" w:rsidP="00F3158E">
      <w:pPr>
        <w:rPr>
          <w:lang w:val="de-DE"/>
        </w:rPr>
      </w:pPr>
      <w:r w:rsidRPr="00050F78">
        <w:rPr>
          <w:lang w:val="de-DE"/>
        </w:rPr>
        <w:t xml:space="preserve">Cam Studio (gratis) in Verbindung mit Windows </w:t>
      </w:r>
      <w:proofErr w:type="spellStart"/>
      <w:r w:rsidRPr="00050F78">
        <w:rPr>
          <w:lang w:val="de-DE"/>
        </w:rPr>
        <w:t>Movie</w:t>
      </w:r>
      <w:proofErr w:type="spellEnd"/>
      <w:r w:rsidRPr="00050F78">
        <w:rPr>
          <w:lang w:val="de-DE"/>
        </w:rPr>
        <w:t xml:space="preserve"> </w:t>
      </w:r>
      <w:proofErr w:type="spellStart"/>
      <w:r w:rsidRPr="00050F78">
        <w:rPr>
          <w:lang w:val="de-DE"/>
        </w:rPr>
        <w:t>Maker</w:t>
      </w:r>
      <w:proofErr w:type="spellEnd"/>
    </w:p>
    <w:p w:rsidR="007E17AA" w:rsidRPr="00050F78" w:rsidRDefault="007E17AA" w:rsidP="004357D8">
      <w:pPr>
        <w:pBdr>
          <w:bottom w:val="single" w:sz="4" w:space="1" w:color="auto"/>
        </w:pBdr>
        <w:rPr>
          <w:sz w:val="12"/>
          <w:szCs w:val="12"/>
          <w:lang w:val="de-DE"/>
        </w:rPr>
      </w:pPr>
    </w:p>
    <w:p w:rsidR="008C1B85" w:rsidRDefault="008C1B85" w:rsidP="00F3158E">
      <w:pPr>
        <w:rPr>
          <w:b/>
          <w:sz w:val="12"/>
          <w:szCs w:val="12"/>
        </w:rPr>
      </w:pPr>
    </w:p>
    <w:p w:rsidR="00F3158E" w:rsidRDefault="00F3158E" w:rsidP="00F3158E">
      <w:pPr>
        <w:rPr>
          <w:b/>
        </w:rPr>
      </w:pPr>
      <w:r>
        <w:rPr>
          <w:b/>
        </w:rPr>
        <w:t>Kontakt</w:t>
      </w:r>
    </w:p>
    <w:p w:rsidR="00F3158E" w:rsidRDefault="00F3158E" w:rsidP="00F3158E">
      <w:r>
        <w:t>Roman Michel</w:t>
      </w:r>
    </w:p>
    <w:p w:rsidR="007E17AA" w:rsidRDefault="007E17AA" w:rsidP="00F3158E">
      <w:pPr>
        <w:rPr>
          <w:b/>
        </w:rPr>
      </w:pPr>
      <w:r w:rsidRPr="007E17AA">
        <w:rPr>
          <w:b/>
        </w:rPr>
        <w:t>Internat / Tagesschule HORBACH</w:t>
      </w:r>
    </w:p>
    <w:p w:rsidR="007E17AA" w:rsidRPr="007E17AA" w:rsidRDefault="007E17AA" w:rsidP="00F3158E">
      <w:r w:rsidRPr="007E17AA">
        <w:t>Lehrperson Sekundarstufe I</w:t>
      </w:r>
    </w:p>
    <w:p w:rsidR="004357D8" w:rsidRDefault="007E17AA" w:rsidP="00F3158E">
      <w:proofErr w:type="spellStart"/>
      <w:r>
        <w:t>Artherstrasse</w:t>
      </w:r>
      <w:proofErr w:type="spellEnd"/>
      <w:r>
        <w:t xml:space="preserve"> 27, 6300 Zug</w:t>
      </w:r>
    </w:p>
    <w:p w:rsidR="007E17AA" w:rsidRDefault="007E17AA" w:rsidP="00F3158E">
      <w:r>
        <w:t>Tel. 041 727 09 2</w:t>
      </w:r>
      <w:r w:rsidR="000278E2">
        <w:t>2</w:t>
      </w:r>
      <w:r>
        <w:t>, Mobil: 076 575 25 51</w:t>
      </w:r>
    </w:p>
    <w:p w:rsidR="007E17AA" w:rsidRDefault="00472B11" w:rsidP="00F3158E">
      <w:pPr>
        <w:rPr>
          <w:rStyle w:val="Hyperlink"/>
        </w:rPr>
      </w:pPr>
      <w:hyperlink r:id="rId9" w:history="1">
        <w:r w:rsidR="004357D8" w:rsidRPr="009325E0">
          <w:rPr>
            <w:rStyle w:val="Hyperlink"/>
          </w:rPr>
          <w:t>roman.michel@horbach.ch</w:t>
        </w:r>
      </w:hyperlink>
    </w:p>
    <w:p w:rsidR="000278E2" w:rsidRDefault="000278E2" w:rsidP="00F3158E"/>
    <w:sectPr w:rsidR="000278E2" w:rsidSect="00472B1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8E" w:rsidRDefault="00F3158E" w:rsidP="00F3158E">
      <w:pPr>
        <w:spacing w:line="240" w:lineRule="auto"/>
      </w:pPr>
      <w:r>
        <w:separator/>
      </w:r>
    </w:p>
  </w:endnote>
  <w:endnote w:type="continuationSeparator" w:id="1">
    <w:p w:rsidR="00F3158E" w:rsidRDefault="00F3158E" w:rsidP="00F31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8E" w:rsidRDefault="00F3158E" w:rsidP="00F3158E">
      <w:pPr>
        <w:spacing w:line="240" w:lineRule="auto"/>
      </w:pPr>
      <w:r>
        <w:separator/>
      </w:r>
    </w:p>
  </w:footnote>
  <w:footnote w:type="continuationSeparator" w:id="1">
    <w:p w:rsidR="00F3158E" w:rsidRDefault="00F3158E" w:rsidP="00F31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8E" w:rsidRPr="00CC4E28" w:rsidRDefault="00F3158E" w:rsidP="00F3158E">
    <w:pPr>
      <w:pStyle w:val="Kopfzeile"/>
      <w:pBdr>
        <w:bottom w:val="single" w:sz="4" w:space="1" w:color="auto"/>
      </w:pBdr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Praxisbezogenes E-Learning mit Videosequenzen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CC4E28">
      <w:rPr>
        <w:rFonts w:asciiTheme="minorHAnsi" w:hAnsiTheme="minorHAnsi"/>
        <w:sz w:val="20"/>
      </w:rPr>
      <w:t>Roman Michel</w:t>
    </w:r>
  </w:p>
  <w:p w:rsidR="00F3158E" w:rsidRDefault="00F3158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913788"/>
    <w:multiLevelType w:val="hybridMultilevel"/>
    <w:tmpl w:val="102A85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0D6B"/>
    <w:multiLevelType w:val="multilevel"/>
    <w:tmpl w:val="B908E1F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BA2E00"/>
    <w:multiLevelType w:val="hybridMultilevel"/>
    <w:tmpl w:val="FAF2E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58E"/>
    <w:rsid w:val="000278E2"/>
    <w:rsid w:val="00050F78"/>
    <w:rsid w:val="004357D8"/>
    <w:rsid w:val="00472B11"/>
    <w:rsid w:val="007E17AA"/>
    <w:rsid w:val="008C1B85"/>
    <w:rsid w:val="00F3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58E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Calibri" w:eastAsia="Times New Roman" w:hAnsi="Calibri" w:cs="Times New Roman"/>
      <w:sz w:val="24"/>
      <w:szCs w:val="20"/>
      <w:lang w:val="de-CH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58E"/>
    <w:pPr>
      <w:keepNext/>
      <w:numPr>
        <w:numId w:val="1"/>
      </w:numPr>
      <w:spacing w:before="600" w:after="420"/>
      <w:outlineLvl w:val="0"/>
    </w:pPr>
    <w:rPr>
      <w:rFonts w:ascii="Arial" w:hAnsi="Arial"/>
      <w:b/>
      <w:kern w:val="1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F3158E"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F3158E"/>
    <w:pPr>
      <w:keepNext/>
      <w:tabs>
        <w:tab w:val="num" w:pos="0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158E"/>
    <w:rPr>
      <w:rFonts w:ascii="Arial" w:eastAsia="Times New Roman" w:hAnsi="Arial" w:cs="Times New Roman"/>
      <w:b/>
      <w:kern w:val="1"/>
      <w:sz w:val="32"/>
      <w:szCs w:val="20"/>
      <w:lang w:val="de-CH" w:eastAsia="ar-SA"/>
    </w:rPr>
  </w:style>
  <w:style w:type="character" w:customStyle="1" w:styleId="berschrift2Zchn">
    <w:name w:val="Überschrift 2 Zchn"/>
    <w:basedOn w:val="Absatz-Standardschriftart"/>
    <w:link w:val="berschrift2"/>
    <w:rsid w:val="00F3158E"/>
    <w:rPr>
      <w:rFonts w:ascii="Calibri" w:eastAsia="Times New Roman" w:hAnsi="Calibri" w:cs="Times New Roman"/>
      <w:b/>
      <w:sz w:val="28"/>
      <w:szCs w:val="20"/>
      <w:lang w:val="de-CH" w:eastAsia="ar-SA"/>
    </w:rPr>
  </w:style>
  <w:style w:type="character" w:customStyle="1" w:styleId="berschrift3Zchn">
    <w:name w:val="Überschrift 3 Zchn"/>
    <w:basedOn w:val="Absatz-Standardschriftart"/>
    <w:link w:val="berschrift3"/>
    <w:rsid w:val="00F3158E"/>
    <w:rPr>
      <w:rFonts w:ascii="Calibri" w:eastAsia="Times New Roman" w:hAnsi="Calibri" w:cs="Times New Roman"/>
      <w:b/>
      <w:sz w:val="24"/>
      <w:szCs w:val="20"/>
      <w:lang w:val="de-CH" w:eastAsia="ar-SA"/>
    </w:rPr>
  </w:style>
  <w:style w:type="paragraph" w:styleId="Beschriftung">
    <w:name w:val="caption"/>
    <w:basedOn w:val="Standard"/>
    <w:autoRedefine/>
    <w:qFormat/>
    <w:rsid w:val="00F3158E"/>
    <w:pPr>
      <w:suppressLineNumbers/>
      <w:spacing w:before="120" w:after="120"/>
      <w:ind w:left="-69" w:firstLine="69"/>
    </w:pPr>
    <w:rPr>
      <w:rFonts w:cs="Tahoma"/>
      <w:iCs/>
      <w:sz w:val="20"/>
    </w:rPr>
  </w:style>
  <w:style w:type="table" w:styleId="Tabellengitternetz">
    <w:name w:val="Table Grid"/>
    <w:basedOn w:val="NormaleTabelle"/>
    <w:rsid w:val="00F3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315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58E"/>
    <w:rPr>
      <w:rFonts w:ascii="Calibri" w:eastAsia="Times New Roman" w:hAnsi="Calibri" w:cs="Times New Roman"/>
      <w:sz w:val="24"/>
      <w:szCs w:val="20"/>
      <w:lang w:val="de-CH"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F315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158E"/>
    <w:rPr>
      <w:rFonts w:ascii="Calibri" w:eastAsia="Times New Roman" w:hAnsi="Calibri" w:cs="Times New Roman"/>
      <w:sz w:val="24"/>
      <w:szCs w:val="20"/>
      <w:lang w:val="de-CH" w:eastAsia="ar-SA"/>
    </w:rPr>
  </w:style>
  <w:style w:type="character" w:styleId="Hyperlink">
    <w:name w:val="Hyperlink"/>
    <w:basedOn w:val="Absatz-Standardschriftart"/>
    <w:uiPriority w:val="99"/>
    <w:unhideWhenUsed/>
    <w:rsid w:val="00F315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15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8E2"/>
    <w:rPr>
      <w:rFonts w:ascii="Tahoma" w:eastAsia="Times New Roman" w:hAnsi="Tahoma" w:cs="Tahoma"/>
      <w:sz w:val="16"/>
      <w:szCs w:val="16"/>
      <w:lang w:val="de-C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58E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Calibri" w:eastAsia="Times New Roman" w:hAnsi="Calibri" w:cs="Times New Roman"/>
      <w:sz w:val="24"/>
      <w:szCs w:val="20"/>
      <w:lang w:val="de-CH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58E"/>
    <w:pPr>
      <w:keepNext/>
      <w:numPr>
        <w:numId w:val="1"/>
      </w:numPr>
      <w:spacing w:before="600" w:after="420"/>
      <w:outlineLvl w:val="0"/>
    </w:pPr>
    <w:rPr>
      <w:rFonts w:ascii="Arial" w:hAnsi="Arial"/>
      <w:b/>
      <w:kern w:val="1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F3158E"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F3158E"/>
    <w:pPr>
      <w:keepNext/>
      <w:tabs>
        <w:tab w:val="num" w:pos="0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158E"/>
    <w:rPr>
      <w:rFonts w:ascii="Arial" w:eastAsia="Times New Roman" w:hAnsi="Arial" w:cs="Times New Roman"/>
      <w:b/>
      <w:kern w:val="1"/>
      <w:sz w:val="32"/>
      <w:szCs w:val="20"/>
      <w:lang w:val="de-CH" w:eastAsia="ar-SA"/>
    </w:rPr>
  </w:style>
  <w:style w:type="character" w:customStyle="1" w:styleId="berschrift2Zchn">
    <w:name w:val="Überschrift 2 Zchn"/>
    <w:basedOn w:val="Absatz-Standardschriftart"/>
    <w:link w:val="berschrift2"/>
    <w:rsid w:val="00F3158E"/>
    <w:rPr>
      <w:rFonts w:ascii="Calibri" w:eastAsia="Times New Roman" w:hAnsi="Calibri" w:cs="Times New Roman"/>
      <w:b/>
      <w:sz w:val="28"/>
      <w:szCs w:val="20"/>
      <w:lang w:val="de-CH" w:eastAsia="ar-SA"/>
    </w:rPr>
  </w:style>
  <w:style w:type="character" w:customStyle="1" w:styleId="berschrift3Zchn">
    <w:name w:val="Überschrift 3 Zchn"/>
    <w:basedOn w:val="Absatz-Standardschriftart"/>
    <w:link w:val="berschrift3"/>
    <w:rsid w:val="00F3158E"/>
    <w:rPr>
      <w:rFonts w:ascii="Calibri" w:eastAsia="Times New Roman" w:hAnsi="Calibri" w:cs="Times New Roman"/>
      <w:b/>
      <w:sz w:val="24"/>
      <w:szCs w:val="20"/>
      <w:lang w:val="de-CH" w:eastAsia="ar-SA"/>
    </w:rPr>
  </w:style>
  <w:style w:type="paragraph" w:styleId="Beschriftung">
    <w:name w:val="caption"/>
    <w:basedOn w:val="Standard"/>
    <w:autoRedefine/>
    <w:qFormat/>
    <w:rsid w:val="00F3158E"/>
    <w:pPr>
      <w:suppressLineNumbers/>
      <w:spacing w:before="120" w:after="120"/>
      <w:ind w:left="-69" w:firstLine="69"/>
    </w:pPr>
    <w:rPr>
      <w:rFonts w:cs="Tahoma"/>
      <w:iCs/>
      <w:sz w:val="20"/>
    </w:rPr>
  </w:style>
  <w:style w:type="table" w:styleId="Tabellenraster">
    <w:name w:val="Table Grid"/>
    <w:basedOn w:val="NormaleTabelle"/>
    <w:rsid w:val="00F3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315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58E"/>
    <w:rPr>
      <w:rFonts w:ascii="Calibri" w:eastAsia="Times New Roman" w:hAnsi="Calibri" w:cs="Times New Roman"/>
      <w:sz w:val="24"/>
      <w:szCs w:val="20"/>
      <w:lang w:val="de-CH"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F315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158E"/>
    <w:rPr>
      <w:rFonts w:ascii="Calibri" w:eastAsia="Times New Roman" w:hAnsi="Calibri" w:cs="Times New Roman"/>
      <w:sz w:val="24"/>
      <w:szCs w:val="20"/>
      <w:lang w:val="de-CH" w:eastAsia="ar-SA"/>
    </w:rPr>
  </w:style>
  <w:style w:type="character" w:styleId="Hyperlink">
    <w:name w:val="Hyperlink"/>
    <w:basedOn w:val="Absatz-Standardschriftart"/>
    <w:uiPriority w:val="99"/>
    <w:unhideWhenUsed/>
    <w:rsid w:val="00F315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15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8E2"/>
    <w:rPr>
      <w:rFonts w:ascii="Tahoma" w:eastAsia="Times New Roman" w:hAnsi="Tahoma" w:cs="Tahoma"/>
      <w:sz w:val="16"/>
      <w:szCs w:val="16"/>
      <w:lang w:val="de-CH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etchup4school.jimd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n.michel@horbach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2857-518E-4232-B31C-FFE5D088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cp:lastPrinted>2012-12-12T11:42:00Z</cp:lastPrinted>
  <dcterms:created xsi:type="dcterms:W3CDTF">2012-12-12T11:42:00Z</dcterms:created>
  <dcterms:modified xsi:type="dcterms:W3CDTF">2013-01-08T21:51:00Z</dcterms:modified>
</cp:coreProperties>
</file>